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3032" w14:textId="77777777" w:rsidR="009212DF" w:rsidRDefault="009212DF" w:rsidP="00C61DD9">
      <w:pPr>
        <w:spacing w:after="0" w:line="240" w:lineRule="auto"/>
        <w:rPr>
          <w:b/>
          <w:sz w:val="24"/>
          <w:szCs w:val="24"/>
          <w:u w:val="single"/>
        </w:rPr>
      </w:pPr>
    </w:p>
    <w:p w14:paraId="19ABD715" w14:textId="77777777" w:rsidR="008B0C1E" w:rsidRDefault="004B1081" w:rsidP="004B1081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4B1081">
        <w:rPr>
          <w:b/>
          <w:smallCaps/>
          <w:sz w:val="36"/>
          <w:szCs w:val="36"/>
        </w:rPr>
        <w:t xml:space="preserve">Give Hope </w:t>
      </w:r>
      <w:r>
        <w:rPr>
          <w:b/>
          <w:smallCaps/>
          <w:sz w:val="36"/>
          <w:szCs w:val="36"/>
        </w:rPr>
        <w:t>&amp;</w:t>
      </w:r>
      <w:r w:rsidRPr="004B1081"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t>BSI</w:t>
      </w:r>
      <w:r w:rsidRPr="004B1081"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t>Engineeri</w:t>
      </w:r>
      <w:r w:rsidR="00687372">
        <w:rPr>
          <w:b/>
          <w:smallCaps/>
          <w:sz w:val="36"/>
          <w:szCs w:val="36"/>
        </w:rPr>
        <w:t xml:space="preserve">ng </w:t>
      </w:r>
      <w:r w:rsidR="00687372" w:rsidRPr="008B0C1E">
        <w:rPr>
          <w:b/>
          <w:smallCaps/>
          <w:sz w:val="36"/>
          <w:szCs w:val="36"/>
          <w:u w:val="single"/>
        </w:rPr>
        <w:t>Clinical/Translational</w:t>
      </w:r>
      <w:r w:rsidR="00687372">
        <w:rPr>
          <w:b/>
          <w:smallCaps/>
          <w:sz w:val="36"/>
          <w:szCs w:val="36"/>
        </w:rPr>
        <w:t xml:space="preserve"> </w:t>
      </w:r>
    </w:p>
    <w:p w14:paraId="5AA63D23" w14:textId="2C2EC798" w:rsidR="00500110" w:rsidRDefault="00687372" w:rsidP="004B1081">
      <w:pPr>
        <w:spacing w:after="0" w:line="240" w:lineRule="auto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smallCaps/>
          <w:sz w:val="36"/>
          <w:szCs w:val="36"/>
        </w:rPr>
        <w:t>Research</w:t>
      </w:r>
      <w:r w:rsidR="004B1081">
        <w:rPr>
          <w:b/>
          <w:smallCaps/>
          <w:sz w:val="36"/>
          <w:szCs w:val="36"/>
        </w:rPr>
        <w:t xml:space="preserve"> </w:t>
      </w:r>
      <w:r w:rsidR="00582331">
        <w:rPr>
          <w:b/>
          <w:smallCaps/>
          <w:sz w:val="36"/>
          <w:szCs w:val="36"/>
        </w:rPr>
        <w:t>Funding Opportunity</w:t>
      </w:r>
    </w:p>
    <w:p w14:paraId="015BC293" w14:textId="77777777" w:rsidR="008B0C1E" w:rsidRDefault="008B0C1E" w:rsidP="00157802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</w:p>
    <w:p w14:paraId="7A18E504" w14:textId="5D0419B9" w:rsidR="00157802" w:rsidRPr="008B0C1E" w:rsidRDefault="00157802" w:rsidP="00157802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 w:rsidRPr="008B0C1E">
        <w:rPr>
          <w:rFonts w:ascii="Arial" w:hAnsi="Arial" w:cs="Arial"/>
          <w:b/>
          <w:i/>
          <w:color w:val="7030A0"/>
          <w:sz w:val="28"/>
          <w:szCs w:val="28"/>
          <w:u w:val="single"/>
        </w:rPr>
        <w:t>Important Deadlines</w:t>
      </w:r>
    </w:p>
    <w:p w14:paraId="2816B83A" w14:textId="3AD01D78" w:rsidR="00157802" w:rsidRPr="008B0C1E" w:rsidRDefault="00157802" w:rsidP="00157802">
      <w:pPr>
        <w:spacing w:after="0" w:line="240" w:lineRule="auto"/>
        <w:rPr>
          <w:rFonts w:ascii="Arial" w:hAnsi="Arial" w:cs="Arial"/>
          <w:b/>
          <w:color w:val="7030A0"/>
        </w:rPr>
      </w:pPr>
      <w:r w:rsidRPr="008B0C1E">
        <w:rPr>
          <w:rFonts w:ascii="Arial" w:hAnsi="Arial" w:cs="Arial"/>
          <w:b/>
          <w:color w:val="7030A0"/>
        </w:rPr>
        <w:t xml:space="preserve">Call for Applications </w:t>
      </w:r>
      <w:r w:rsidR="001E1FE7" w:rsidRPr="008B0C1E">
        <w:rPr>
          <w:rFonts w:ascii="Arial" w:hAnsi="Arial" w:cs="Arial"/>
          <w:b/>
          <w:color w:val="7030A0"/>
        </w:rPr>
        <w:t>May 1</w:t>
      </w:r>
      <w:r w:rsidR="00DC12FE">
        <w:rPr>
          <w:rFonts w:ascii="Arial" w:hAnsi="Arial" w:cs="Arial"/>
          <w:b/>
          <w:color w:val="7030A0"/>
        </w:rPr>
        <w:t>, 2021</w:t>
      </w:r>
    </w:p>
    <w:p w14:paraId="185BC8E5" w14:textId="71295093" w:rsidR="00157802" w:rsidRPr="008B0C1E" w:rsidRDefault="00D41671" w:rsidP="00157802">
      <w:pPr>
        <w:spacing w:after="0" w:line="240" w:lineRule="auto"/>
        <w:rPr>
          <w:rFonts w:ascii="Arial" w:hAnsi="Arial" w:cs="Arial"/>
          <w:b/>
          <w:color w:val="7030A0"/>
        </w:rPr>
      </w:pPr>
      <w:r w:rsidRPr="008B0C1E">
        <w:rPr>
          <w:rFonts w:ascii="Arial" w:hAnsi="Arial" w:cs="Arial"/>
          <w:b/>
          <w:color w:val="7030A0"/>
        </w:rPr>
        <w:t>Deadline for</w:t>
      </w:r>
      <w:r w:rsidR="00157802" w:rsidRPr="008B0C1E">
        <w:rPr>
          <w:rFonts w:ascii="Arial" w:hAnsi="Arial" w:cs="Arial"/>
          <w:b/>
          <w:color w:val="7030A0"/>
        </w:rPr>
        <w:t xml:space="preserve"> Applications </w:t>
      </w:r>
      <w:r w:rsidR="00DC12FE">
        <w:rPr>
          <w:rFonts w:ascii="Arial" w:hAnsi="Arial" w:cs="Arial"/>
          <w:b/>
          <w:color w:val="7030A0"/>
        </w:rPr>
        <w:t>July</w:t>
      </w:r>
      <w:r w:rsidR="00795CE8" w:rsidRPr="008B0C1E">
        <w:rPr>
          <w:rFonts w:ascii="Arial" w:hAnsi="Arial" w:cs="Arial"/>
          <w:b/>
          <w:color w:val="7030A0"/>
        </w:rPr>
        <w:t xml:space="preserve"> 1</w:t>
      </w:r>
      <w:r w:rsidR="00DC12FE">
        <w:rPr>
          <w:rFonts w:ascii="Arial" w:hAnsi="Arial" w:cs="Arial"/>
          <w:b/>
          <w:color w:val="7030A0"/>
        </w:rPr>
        <w:t>, 2021</w:t>
      </w:r>
    </w:p>
    <w:p w14:paraId="00D85D64" w14:textId="47371838" w:rsidR="00500110" w:rsidRPr="008B0C1E" w:rsidRDefault="00795CE8" w:rsidP="00157802">
      <w:pPr>
        <w:spacing w:after="0" w:line="240" w:lineRule="auto"/>
        <w:rPr>
          <w:rFonts w:ascii="Arial" w:hAnsi="Arial" w:cs="Arial"/>
          <w:b/>
          <w:color w:val="7030A0"/>
        </w:rPr>
      </w:pPr>
      <w:r w:rsidRPr="008B0C1E">
        <w:rPr>
          <w:rFonts w:ascii="Arial" w:hAnsi="Arial" w:cs="Arial"/>
          <w:b/>
          <w:color w:val="7030A0"/>
        </w:rPr>
        <w:t xml:space="preserve">Awards announced and funds available by </w:t>
      </w:r>
      <w:r w:rsidR="001E1FE7" w:rsidRPr="008B0C1E">
        <w:rPr>
          <w:rFonts w:ascii="Arial" w:hAnsi="Arial" w:cs="Arial"/>
          <w:b/>
          <w:color w:val="7030A0"/>
        </w:rPr>
        <w:t>August 1</w:t>
      </w:r>
      <w:r w:rsidR="00DC12FE">
        <w:rPr>
          <w:rFonts w:ascii="Arial" w:hAnsi="Arial" w:cs="Arial"/>
          <w:b/>
          <w:color w:val="7030A0"/>
        </w:rPr>
        <w:t>, 2021</w:t>
      </w:r>
    </w:p>
    <w:p w14:paraId="7150F64E" w14:textId="77777777" w:rsidR="00157802" w:rsidRPr="008B0C1E" w:rsidRDefault="00157802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79C922A9" w14:textId="573D9A30" w:rsidR="003D1817" w:rsidRPr="008B0C1E" w:rsidRDefault="003D1817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B0C1E">
        <w:rPr>
          <w:rFonts w:ascii="Arial" w:hAnsi="Arial" w:cs="Arial"/>
          <w:b/>
          <w:smallCaps/>
          <w:sz w:val="24"/>
          <w:szCs w:val="24"/>
        </w:rPr>
        <w:t>Introduction</w:t>
      </w:r>
    </w:p>
    <w:p w14:paraId="569B2D87" w14:textId="78B4B564" w:rsidR="001E1FE7" w:rsidRDefault="00940DAD" w:rsidP="00C5743C">
      <w:pPr>
        <w:spacing w:after="0" w:line="240" w:lineRule="auto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The </w:t>
      </w:r>
      <w:r w:rsidR="00280B2D" w:rsidRPr="008B0C1E">
        <w:rPr>
          <w:rStyle w:val="apple-style-span"/>
          <w:rFonts w:ascii="Arial" w:hAnsi="Arial" w:cs="Arial"/>
          <w:color w:val="000000"/>
          <w:sz w:val="21"/>
          <w:szCs w:val="21"/>
        </w:rPr>
        <w:t>GIVE HOPE</w:t>
      </w:r>
      <w:r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1E1FE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&amp; </w:t>
      </w:r>
      <w:r w:rsidR="001C6E24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BSI </w:t>
      </w:r>
      <w:r w:rsidR="001E1FE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Engineering </w:t>
      </w:r>
      <w:r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Pancreatic Cancer Research and Awareness Fund was founded in 2010 </w:t>
      </w:r>
      <w:r w:rsidR="00167F70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to </w:t>
      </w:r>
      <w:r w:rsidRPr="008B0C1E">
        <w:rPr>
          <w:rStyle w:val="apple-style-span"/>
          <w:rFonts w:ascii="Arial" w:hAnsi="Arial" w:cs="Arial"/>
          <w:color w:val="000000"/>
          <w:sz w:val="21"/>
          <w:szCs w:val="21"/>
        </w:rPr>
        <w:t>raise funds to benefit Pancreatic Cancer Research, Education, Prevention &amp; Awareness Programs in the United States with preference given to or</w:t>
      </w:r>
      <w:r w:rsidR="00A72DF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>ganizations in Southwest Ohio. </w:t>
      </w:r>
      <w:r w:rsidR="001E1FE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>The purpose of this</w:t>
      </w:r>
      <w:r w:rsidR="00262FA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funding opportunity </w:t>
      </w:r>
      <w:r w:rsidR="001E1FE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>is to</w:t>
      </w:r>
      <w:r w:rsidR="004B1081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687372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support </w:t>
      </w:r>
      <w:r w:rsidR="00687372" w:rsidRPr="008B0C1E">
        <w:rPr>
          <w:rFonts w:ascii="Arial" w:hAnsi="Arial" w:cs="Arial"/>
          <w:color w:val="000000"/>
          <w:sz w:val="21"/>
          <w:szCs w:val="21"/>
        </w:rPr>
        <w:t>a clinical/translational research grant</w:t>
      </w:r>
      <w:r w:rsidR="004B1081" w:rsidRPr="008B0C1E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The focus of this offering is adult oncology research that may </w:t>
      </w:r>
      <w:r w:rsidR="001E1FE7" w:rsidRPr="008B0C1E">
        <w:rPr>
          <w:rStyle w:val="apple-style-span"/>
          <w:rFonts w:ascii="Arial" w:hAnsi="Arial" w:cs="Arial"/>
          <w:color w:val="000000"/>
          <w:sz w:val="21"/>
          <w:szCs w:val="21"/>
        </w:rPr>
        <w:t>increase community awareness about the importance of prevention and early detection.</w:t>
      </w:r>
      <w:r w:rsidR="001E1FE7" w:rsidRPr="001E1FE7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14:paraId="6BD532CE" w14:textId="77777777" w:rsidR="001E1FE7" w:rsidRPr="00F11261" w:rsidRDefault="001E1FE7" w:rsidP="00C5743C">
      <w:pPr>
        <w:spacing w:after="0" w:line="240" w:lineRule="auto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14:paraId="3443B996" w14:textId="3075D6EB" w:rsidR="00940DAD" w:rsidRPr="00F11261" w:rsidRDefault="00052FBF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GIVE HOPE aims to expedite progress in the fight against pancreatic cancer, the fourth deadliest form of cancer in the United </w:t>
      </w:r>
      <w:proofErr w:type="gramStart"/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>States, and</w:t>
      </w:r>
      <w:proofErr w:type="gramEnd"/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940DAD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reduce the fatality rate</w:t>
      </w:r>
      <w:r w:rsidR="00A72DF7"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r w:rsidR="00167F70"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Symptoms are often vague and easily confused with other diseases. </w:t>
      </w:r>
      <w:r w:rsidR="009212DF" w:rsidRPr="00F11261">
        <w:rPr>
          <w:rStyle w:val="apple-style-span"/>
          <w:rFonts w:ascii="Arial" w:hAnsi="Arial" w:cs="Arial"/>
          <w:color w:val="000000"/>
          <w:sz w:val="21"/>
          <w:szCs w:val="21"/>
          <w:u w:val="single"/>
        </w:rPr>
        <w:t xml:space="preserve">Give Hope partners with BSI Engineering to provide a research grant award to </w:t>
      </w:r>
      <w:r w:rsidR="00157802">
        <w:rPr>
          <w:rStyle w:val="apple-style-span"/>
          <w:rFonts w:ascii="Arial" w:hAnsi="Arial" w:cs="Arial"/>
          <w:color w:val="000000"/>
          <w:sz w:val="21"/>
          <w:szCs w:val="21"/>
          <w:u w:val="single"/>
        </w:rPr>
        <w:t>UC Cancer Center</w:t>
      </w:r>
      <w:r w:rsidR="009B3DB9" w:rsidRPr="00F11261">
        <w:rPr>
          <w:rStyle w:val="apple-style-span"/>
          <w:rFonts w:ascii="Arial" w:hAnsi="Arial" w:cs="Arial"/>
          <w:color w:val="000000"/>
          <w:sz w:val="21"/>
          <w:szCs w:val="21"/>
          <w:u w:val="single"/>
        </w:rPr>
        <w:t xml:space="preserve"> research faculty</w:t>
      </w:r>
      <w:r w:rsidR="009212DF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</w:p>
    <w:p w14:paraId="1B222139" w14:textId="77777777" w:rsidR="00500110" w:rsidRPr="00F11261" w:rsidRDefault="00500110" w:rsidP="00C5743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A32B1EB" w14:textId="77777777" w:rsidR="003D1817" w:rsidRPr="00887A6B" w:rsidRDefault="003D1817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 xml:space="preserve">Goals of the Program </w:t>
      </w:r>
    </w:p>
    <w:p w14:paraId="05E082DB" w14:textId="21BC3504" w:rsidR="00C61DD9" w:rsidRPr="00F11261" w:rsidRDefault="00940DAD" w:rsidP="00C5743C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>Although the fight against pancreatic cancer continues to be an uphill battle, progress is being ma</w:t>
      </w:r>
      <w:r w:rsidR="00D56AF9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de</w:t>
      </w:r>
      <w:r w:rsidR="00346C23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 w:rsidR="006433AC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With continued research and awareness </w:t>
      </w:r>
      <w:r w:rsidR="006433AC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programs,</w:t>
      </w: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the potential of surviving this disease can vastly increase.</w:t>
      </w:r>
      <w:r w:rsidR="00DB3F66"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DB3F66" w:rsidRPr="00F11261">
        <w:rPr>
          <w:rFonts w:ascii="Arial" w:hAnsi="Arial" w:cs="Arial"/>
          <w:noProof/>
          <w:sz w:val="21"/>
          <w:szCs w:val="21"/>
        </w:rPr>
        <w:t xml:space="preserve">The GIVE HOPE </w:t>
      </w:r>
      <w:r w:rsidR="001E1FE7">
        <w:rPr>
          <w:rFonts w:ascii="Arial" w:hAnsi="Arial" w:cs="Arial"/>
          <w:noProof/>
          <w:sz w:val="21"/>
          <w:szCs w:val="21"/>
        </w:rPr>
        <w:t xml:space="preserve">&amp; BSI Engineering </w:t>
      </w:r>
      <w:r w:rsidR="00DB3F66" w:rsidRPr="00F11261">
        <w:rPr>
          <w:rFonts w:ascii="Arial" w:hAnsi="Arial" w:cs="Arial"/>
          <w:noProof/>
          <w:sz w:val="21"/>
          <w:szCs w:val="21"/>
        </w:rPr>
        <w:t>Pancreatic Cancer Research and Awareness Fund is soliciting proposals for pancreatic cancer-related research pilot projects in basic</w:t>
      </w:r>
      <w:r w:rsidR="00B055F8" w:rsidRPr="00F11261">
        <w:rPr>
          <w:rFonts w:ascii="Arial" w:hAnsi="Arial" w:cs="Arial"/>
          <w:noProof/>
          <w:sz w:val="21"/>
          <w:szCs w:val="21"/>
        </w:rPr>
        <w:t>, t</w:t>
      </w:r>
      <w:r w:rsidR="00DB3F66" w:rsidRPr="00F11261">
        <w:rPr>
          <w:rFonts w:ascii="Arial" w:hAnsi="Arial" w:cs="Arial"/>
          <w:noProof/>
          <w:sz w:val="21"/>
          <w:szCs w:val="21"/>
        </w:rPr>
        <w:t>ranslational or clinical research.</w:t>
      </w:r>
    </w:p>
    <w:p w14:paraId="2C8A5C1F" w14:textId="77777777" w:rsidR="00500110" w:rsidRPr="00F11261" w:rsidRDefault="00500110" w:rsidP="00C5743C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</w:p>
    <w:p w14:paraId="387075CF" w14:textId="77777777" w:rsidR="009212DF" w:rsidRPr="00887A6B" w:rsidRDefault="009212DF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Award</w:t>
      </w:r>
    </w:p>
    <w:p w14:paraId="1D4CA240" w14:textId="4D9ECD5D" w:rsidR="00B055F8" w:rsidRPr="00F11261" w:rsidRDefault="009212DF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 xml:space="preserve">In </w:t>
      </w:r>
      <w:r w:rsidR="00262FA7">
        <w:rPr>
          <w:rFonts w:ascii="Arial" w:hAnsi="Arial" w:cs="Arial"/>
          <w:sz w:val="21"/>
          <w:szCs w:val="21"/>
        </w:rPr>
        <w:t>202</w:t>
      </w:r>
      <w:r w:rsidR="005C0B51">
        <w:rPr>
          <w:rFonts w:ascii="Arial" w:hAnsi="Arial" w:cs="Arial"/>
          <w:sz w:val="21"/>
          <w:szCs w:val="21"/>
        </w:rPr>
        <w:t>1</w:t>
      </w:r>
      <w:r w:rsidRPr="00F11261">
        <w:rPr>
          <w:rFonts w:ascii="Arial" w:hAnsi="Arial" w:cs="Arial"/>
          <w:sz w:val="21"/>
          <w:szCs w:val="21"/>
        </w:rPr>
        <w:t xml:space="preserve">, GIVE HOPE and BSI Engineering will </w:t>
      </w:r>
      <w:r w:rsidRPr="00430FD7">
        <w:rPr>
          <w:rFonts w:ascii="Arial" w:hAnsi="Arial" w:cs="Arial"/>
          <w:sz w:val="21"/>
          <w:szCs w:val="21"/>
        </w:rPr>
        <w:t xml:space="preserve">offer </w:t>
      </w:r>
      <w:r w:rsidR="00687372">
        <w:rPr>
          <w:rFonts w:ascii="Arial" w:hAnsi="Arial" w:cs="Arial"/>
          <w:sz w:val="21"/>
          <w:szCs w:val="21"/>
        </w:rPr>
        <w:t>1</w:t>
      </w:r>
      <w:r w:rsidRPr="00430FD7">
        <w:rPr>
          <w:rFonts w:ascii="Arial" w:hAnsi="Arial" w:cs="Arial"/>
          <w:sz w:val="21"/>
          <w:szCs w:val="21"/>
        </w:rPr>
        <w:t xml:space="preserve"> </w:t>
      </w:r>
      <w:r w:rsidR="00687372">
        <w:rPr>
          <w:rFonts w:ascii="Arial" w:hAnsi="Arial" w:cs="Arial"/>
          <w:sz w:val="21"/>
          <w:szCs w:val="21"/>
        </w:rPr>
        <w:t xml:space="preserve">clinical/translational </w:t>
      </w:r>
      <w:r w:rsidRPr="00430FD7">
        <w:rPr>
          <w:rFonts w:ascii="Arial" w:hAnsi="Arial" w:cs="Arial"/>
          <w:sz w:val="21"/>
          <w:szCs w:val="21"/>
        </w:rPr>
        <w:t>grant</w:t>
      </w:r>
      <w:r w:rsidR="00F9492A" w:rsidRPr="00430FD7">
        <w:rPr>
          <w:rFonts w:ascii="Arial" w:hAnsi="Arial" w:cs="Arial"/>
          <w:sz w:val="21"/>
          <w:szCs w:val="21"/>
        </w:rPr>
        <w:t xml:space="preserve"> </w:t>
      </w:r>
      <w:r w:rsidR="00687372">
        <w:rPr>
          <w:rFonts w:ascii="Arial" w:hAnsi="Arial" w:cs="Arial"/>
          <w:sz w:val="21"/>
          <w:szCs w:val="21"/>
        </w:rPr>
        <w:t>of</w:t>
      </w:r>
      <w:r w:rsidR="00F9492A" w:rsidRPr="00430FD7">
        <w:rPr>
          <w:rFonts w:ascii="Arial" w:hAnsi="Arial" w:cs="Arial"/>
          <w:sz w:val="21"/>
          <w:szCs w:val="21"/>
        </w:rPr>
        <w:t xml:space="preserve"> </w:t>
      </w:r>
      <w:r w:rsidR="00430FD7" w:rsidRPr="00430FD7">
        <w:rPr>
          <w:rFonts w:ascii="Arial" w:hAnsi="Arial" w:cs="Arial"/>
          <w:sz w:val="21"/>
          <w:szCs w:val="21"/>
        </w:rPr>
        <w:t>$</w:t>
      </w:r>
      <w:r w:rsidR="008B0C1E">
        <w:rPr>
          <w:rFonts w:ascii="Arial" w:hAnsi="Arial" w:cs="Arial"/>
          <w:sz w:val="21"/>
          <w:szCs w:val="21"/>
        </w:rPr>
        <w:t>6</w:t>
      </w:r>
      <w:r w:rsidR="002C6C64">
        <w:rPr>
          <w:rFonts w:ascii="Arial" w:hAnsi="Arial" w:cs="Arial"/>
          <w:sz w:val="21"/>
          <w:szCs w:val="21"/>
        </w:rPr>
        <w:t>0</w:t>
      </w:r>
      <w:r w:rsidRPr="00430FD7">
        <w:rPr>
          <w:rFonts w:ascii="Arial" w:hAnsi="Arial" w:cs="Arial"/>
          <w:sz w:val="21"/>
          <w:szCs w:val="21"/>
        </w:rPr>
        <w:t>,</w:t>
      </w:r>
      <w:r w:rsidR="002C6C64">
        <w:rPr>
          <w:rFonts w:ascii="Arial" w:hAnsi="Arial" w:cs="Arial"/>
          <w:sz w:val="21"/>
          <w:szCs w:val="21"/>
        </w:rPr>
        <w:t>0</w:t>
      </w:r>
      <w:r w:rsidRPr="00430FD7">
        <w:rPr>
          <w:rFonts w:ascii="Arial" w:hAnsi="Arial" w:cs="Arial"/>
          <w:sz w:val="21"/>
          <w:szCs w:val="21"/>
        </w:rPr>
        <w:t>00</w:t>
      </w:r>
      <w:r w:rsidR="00687372">
        <w:rPr>
          <w:rFonts w:ascii="Arial" w:hAnsi="Arial" w:cs="Arial"/>
          <w:sz w:val="21"/>
          <w:szCs w:val="21"/>
        </w:rPr>
        <w:t>.</w:t>
      </w:r>
      <w:r w:rsidRPr="00430FD7">
        <w:rPr>
          <w:rFonts w:ascii="Arial" w:hAnsi="Arial" w:cs="Arial"/>
          <w:sz w:val="21"/>
          <w:szCs w:val="21"/>
        </w:rPr>
        <w:t xml:space="preserve"> </w:t>
      </w:r>
      <w:r w:rsidR="00687372">
        <w:rPr>
          <w:rFonts w:ascii="Arial" w:hAnsi="Arial" w:cs="Arial"/>
          <w:sz w:val="21"/>
          <w:szCs w:val="21"/>
        </w:rPr>
        <w:t>The grant</w:t>
      </w:r>
      <w:r w:rsidRPr="00430FD7">
        <w:rPr>
          <w:rFonts w:ascii="Arial" w:hAnsi="Arial" w:cs="Arial"/>
          <w:sz w:val="21"/>
          <w:szCs w:val="21"/>
        </w:rPr>
        <w:t xml:space="preserve"> will be awarded for a period of one year with the possibility of </w:t>
      </w:r>
      <w:r w:rsidR="006433AC" w:rsidRPr="00430FD7">
        <w:rPr>
          <w:rFonts w:ascii="Arial" w:hAnsi="Arial" w:cs="Arial"/>
          <w:sz w:val="21"/>
          <w:szCs w:val="21"/>
        </w:rPr>
        <w:t>renewal contingent upon</w:t>
      </w:r>
      <w:r w:rsidR="006433AC" w:rsidRPr="00F11261">
        <w:rPr>
          <w:rFonts w:ascii="Arial" w:hAnsi="Arial" w:cs="Arial"/>
          <w:sz w:val="21"/>
          <w:szCs w:val="21"/>
        </w:rPr>
        <w:t xml:space="preserve"> adequate progress and availability of funds. </w:t>
      </w:r>
    </w:p>
    <w:p w14:paraId="23F74EE2" w14:textId="77777777" w:rsidR="00E73610" w:rsidRPr="00F11261" w:rsidRDefault="00E73610" w:rsidP="00C5743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45BE13C" w14:textId="3908DC46" w:rsidR="003D1817" w:rsidRPr="00887A6B" w:rsidRDefault="009212DF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Eligibility</w:t>
      </w:r>
    </w:p>
    <w:p w14:paraId="72968151" w14:textId="77777777" w:rsidR="006433AC" w:rsidRPr="00F11261" w:rsidRDefault="006433AC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 xml:space="preserve">All UC faculty and medical professionals are eligible to apply for funding. Clinical and postdoctoral research fellows, instructors and research associates are eligible to apply as co-investigators with their UC faculty advisor or mentor as the principal investigator (PI). </w:t>
      </w:r>
    </w:p>
    <w:p w14:paraId="412B7285" w14:textId="77777777" w:rsidR="00DE4CFC" w:rsidRPr="00F11261" w:rsidRDefault="00DE4CFC" w:rsidP="00C5743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BCBFF95" w14:textId="77777777" w:rsidR="00AD5D82" w:rsidRPr="00887A6B" w:rsidRDefault="00AD5D82" w:rsidP="00AD5D82">
      <w:pPr>
        <w:spacing w:after="6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Review of Applications</w:t>
      </w:r>
    </w:p>
    <w:p w14:paraId="7D8E642A" w14:textId="5F23F97B" w:rsidR="00AD5D82" w:rsidRPr="00F11261" w:rsidRDefault="00F4290F" w:rsidP="00F4290F">
      <w:pPr>
        <w:spacing w:after="60" w:line="240" w:lineRule="auto"/>
        <w:rPr>
          <w:rFonts w:ascii="Arial" w:hAnsi="Arial" w:cs="Arial"/>
          <w:sz w:val="21"/>
          <w:szCs w:val="21"/>
        </w:rPr>
      </w:pPr>
      <w:bookmarkStart w:id="0" w:name="_Hlk38354617"/>
      <w:r w:rsidRPr="00507349">
        <w:rPr>
          <w:rFonts w:ascii="Arial" w:hAnsi="Arial" w:cs="Arial"/>
          <w:sz w:val="21"/>
          <w:szCs w:val="21"/>
        </w:rPr>
        <w:t>Please submit</w:t>
      </w:r>
      <w:r w:rsidR="00AD5D82" w:rsidRPr="00507349">
        <w:rPr>
          <w:rFonts w:ascii="Arial" w:hAnsi="Arial" w:cs="Arial"/>
          <w:sz w:val="21"/>
          <w:szCs w:val="21"/>
        </w:rPr>
        <w:t xml:space="preserve"> a </w:t>
      </w:r>
      <w:r w:rsidR="00A57671" w:rsidRPr="00507349">
        <w:rPr>
          <w:rFonts w:ascii="Arial" w:hAnsi="Arial" w:cs="Arial"/>
          <w:sz w:val="21"/>
          <w:szCs w:val="21"/>
        </w:rPr>
        <w:t>6</w:t>
      </w:r>
      <w:r w:rsidR="00AD5D82" w:rsidRPr="00507349">
        <w:rPr>
          <w:rFonts w:ascii="Arial" w:hAnsi="Arial" w:cs="Arial"/>
          <w:sz w:val="21"/>
          <w:szCs w:val="21"/>
        </w:rPr>
        <w:t xml:space="preserve">-page full application </w:t>
      </w:r>
      <w:r w:rsidRPr="00507349">
        <w:rPr>
          <w:rFonts w:ascii="Arial" w:hAnsi="Arial" w:cs="Arial"/>
          <w:sz w:val="21"/>
          <w:szCs w:val="21"/>
        </w:rPr>
        <w:t xml:space="preserve">using the criteria below. Applicants </w:t>
      </w:r>
      <w:r w:rsidR="00AD5D82" w:rsidRPr="00507349">
        <w:rPr>
          <w:rFonts w:ascii="Arial" w:hAnsi="Arial" w:cs="Arial"/>
          <w:sz w:val="21"/>
          <w:szCs w:val="21"/>
        </w:rPr>
        <w:t xml:space="preserve">will undergo rigorous peer-review by the </w:t>
      </w:r>
      <w:r w:rsidR="00157802" w:rsidRPr="00507349">
        <w:rPr>
          <w:rFonts w:ascii="Arial" w:hAnsi="Arial" w:cs="Arial"/>
          <w:sz w:val="21"/>
          <w:szCs w:val="21"/>
        </w:rPr>
        <w:t>UCCC</w:t>
      </w:r>
      <w:r w:rsidR="00AD5D82" w:rsidRPr="00507349">
        <w:rPr>
          <w:rFonts w:ascii="Arial" w:hAnsi="Arial" w:cs="Arial"/>
          <w:sz w:val="21"/>
          <w:szCs w:val="21"/>
        </w:rPr>
        <w:t xml:space="preserve"> Grant Selection Committee for final decision. Reviews will be scored in accordance with NIH grant review guidelines.</w:t>
      </w:r>
    </w:p>
    <w:bookmarkEnd w:id="0"/>
    <w:p w14:paraId="6637C621" w14:textId="3A449E6E" w:rsidR="00F11261" w:rsidRPr="00F11261" w:rsidRDefault="00F11261" w:rsidP="00AD5D82">
      <w:pPr>
        <w:spacing w:after="0" w:line="240" w:lineRule="auto"/>
        <w:rPr>
          <w:rStyle w:val="Hyperlink"/>
          <w:rFonts w:ascii="Arial" w:hAnsi="Arial" w:cs="Arial"/>
          <w:sz w:val="21"/>
          <w:szCs w:val="21"/>
        </w:rPr>
      </w:pPr>
    </w:p>
    <w:p w14:paraId="602D5137" w14:textId="57334DAD" w:rsidR="00E17F20" w:rsidRPr="00887A6B" w:rsidRDefault="00E17F20" w:rsidP="00AD5D82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Applications</w:t>
      </w:r>
    </w:p>
    <w:p w14:paraId="45919BBF" w14:textId="77777777" w:rsidR="00E17F20" w:rsidRPr="00F11261" w:rsidRDefault="00E17F20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The following items must be submitted for an application to be considered complete and eligible for review.</w:t>
      </w:r>
    </w:p>
    <w:p w14:paraId="7E10D662" w14:textId="7C534210" w:rsidR="00E17F20" w:rsidRPr="00F11261" w:rsidRDefault="00157802" w:rsidP="00C574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UCCC</w:t>
      </w:r>
      <w:r w:rsidR="00E17F20" w:rsidRPr="00F11261">
        <w:rPr>
          <w:rFonts w:ascii="Arial" w:hAnsi="Arial" w:cs="Arial"/>
          <w:b/>
          <w:sz w:val="21"/>
          <w:szCs w:val="21"/>
        </w:rPr>
        <w:t xml:space="preserve"> Coversheet </w:t>
      </w:r>
      <w:r w:rsidR="00E17F20" w:rsidRPr="00F11261">
        <w:rPr>
          <w:rFonts w:ascii="Arial" w:hAnsi="Arial" w:cs="Arial"/>
          <w:sz w:val="21"/>
          <w:szCs w:val="21"/>
        </w:rPr>
        <w:t>(Please see required template)</w:t>
      </w:r>
    </w:p>
    <w:p w14:paraId="61436D83" w14:textId="3731758F" w:rsidR="00B70C7E" w:rsidRPr="00F11261" w:rsidRDefault="00B70C7E" w:rsidP="00C574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b/>
          <w:sz w:val="21"/>
          <w:szCs w:val="21"/>
        </w:rPr>
        <w:lastRenderedPageBreak/>
        <w:t>Abstract</w:t>
      </w:r>
      <w:r w:rsidR="00DC5EED">
        <w:rPr>
          <w:rFonts w:ascii="Arial" w:hAnsi="Arial" w:cs="Arial"/>
          <w:b/>
          <w:sz w:val="21"/>
          <w:szCs w:val="21"/>
        </w:rPr>
        <w:t xml:space="preserve">: </w:t>
      </w:r>
      <w:r w:rsidRPr="00F11261">
        <w:rPr>
          <w:rFonts w:ascii="Arial" w:hAnsi="Arial" w:cs="Arial"/>
          <w:sz w:val="21"/>
          <w:szCs w:val="21"/>
        </w:rPr>
        <w:t xml:space="preserve">Explain why this work is important </w:t>
      </w:r>
      <w:r w:rsidR="00262FA7">
        <w:rPr>
          <w:rFonts w:ascii="Arial" w:hAnsi="Arial" w:cs="Arial"/>
          <w:sz w:val="21"/>
          <w:szCs w:val="21"/>
        </w:rPr>
        <w:t xml:space="preserve">and how funding could lead to </w:t>
      </w:r>
      <w:proofErr w:type="gramStart"/>
      <w:r w:rsidR="00262FA7">
        <w:rPr>
          <w:rFonts w:ascii="Arial" w:hAnsi="Arial" w:cs="Arial"/>
          <w:sz w:val="21"/>
          <w:szCs w:val="21"/>
        </w:rPr>
        <w:t>an</w:t>
      </w:r>
      <w:proofErr w:type="gramEnd"/>
      <w:r w:rsidR="00262FA7">
        <w:rPr>
          <w:rFonts w:ascii="Arial" w:hAnsi="Arial" w:cs="Arial"/>
          <w:sz w:val="21"/>
          <w:szCs w:val="21"/>
        </w:rPr>
        <w:t xml:space="preserve"> National Cancer Institute (NCI) grant application </w:t>
      </w:r>
      <w:r w:rsidRPr="00F11261">
        <w:rPr>
          <w:rFonts w:ascii="Arial" w:hAnsi="Arial" w:cs="Arial"/>
          <w:sz w:val="21"/>
          <w:szCs w:val="21"/>
        </w:rPr>
        <w:t>(not to exceed 250 words in Arial 11 font)</w:t>
      </w:r>
    </w:p>
    <w:p w14:paraId="2416C1D3" w14:textId="3FE10580" w:rsidR="00E17F20" w:rsidRPr="00F11261" w:rsidRDefault="00E17F20" w:rsidP="00C574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b/>
          <w:sz w:val="21"/>
          <w:szCs w:val="21"/>
        </w:rPr>
        <w:t>Project Narrative</w:t>
      </w:r>
      <w:r w:rsidRPr="00F11261">
        <w:rPr>
          <w:rFonts w:ascii="Arial" w:hAnsi="Arial" w:cs="Arial"/>
          <w:sz w:val="21"/>
          <w:szCs w:val="21"/>
        </w:rPr>
        <w:t xml:space="preserve">: The narrative is limited to a maximum of </w:t>
      </w:r>
      <w:r w:rsidR="002D75A0">
        <w:rPr>
          <w:rFonts w:ascii="Arial" w:hAnsi="Arial" w:cs="Arial"/>
          <w:sz w:val="21"/>
          <w:szCs w:val="21"/>
        </w:rPr>
        <w:t>6</w:t>
      </w:r>
      <w:r w:rsidRPr="00F11261">
        <w:rPr>
          <w:rFonts w:ascii="Arial" w:hAnsi="Arial" w:cs="Arial"/>
          <w:sz w:val="21"/>
          <w:szCs w:val="21"/>
        </w:rPr>
        <w:t xml:space="preserve"> typewritten pages (excluding references) in no less than Arial 11-point font. All text, tables and figures must be included in the body of the application and </w:t>
      </w:r>
      <w:r w:rsidRPr="00F11261">
        <w:rPr>
          <w:rFonts w:ascii="Arial" w:hAnsi="Arial" w:cs="Arial"/>
          <w:sz w:val="21"/>
          <w:szCs w:val="21"/>
          <w:u w:val="single"/>
        </w:rPr>
        <w:t>no appendices</w:t>
      </w:r>
      <w:r w:rsidRPr="00F11261">
        <w:rPr>
          <w:rFonts w:ascii="Arial" w:hAnsi="Arial" w:cs="Arial"/>
          <w:sz w:val="21"/>
          <w:szCs w:val="21"/>
        </w:rPr>
        <w:t xml:space="preserve"> will be accepted other than appropriate letters of support. </w:t>
      </w:r>
      <w:r w:rsidR="008B70FB" w:rsidRPr="00DD0063">
        <w:rPr>
          <w:rFonts w:ascii="Arial" w:hAnsi="Arial" w:cs="Arial"/>
          <w:sz w:val="21"/>
          <w:szCs w:val="21"/>
        </w:rPr>
        <w:t>Included in the narrative should be background, hypothesis and specific aims, preliminary data (not mandatory)</w:t>
      </w:r>
      <w:r w:rsidR="002D5B5C">
        <w:rPr>
          <w:rFonts w:ascii="Arial" w:hAnsi="Arial" w:cs="Arial"/>
          <w:sz w:val="21"/>
          <w:szCs w:val="21"/>
        </w:rPr>
        <w:t>,</w:t>
      </w:r>
      <w:r w:rsidR="00BE6E7E">
        <w:rPr>
          <w:rFonts w:ascii="Arial" w:hAnsi="Arial" w:cs="Arial"/>
          <w:sz w:val="21"/>
          <w:szCs w:val="21"/>
        </w:rPr>
        <w:t xml:space="preserve"> </w:t>
      </w:r>
      <w:r w:rsidR="008B70FB" w:rsidRPr="00DD0063">
        <w:rPr>
          <w:rFonts w:ascii="Arial" w:hAnsi="Arial" w:cs="Arial"/>
          <w:sz w:val="21"/>
          <w:szCs w:val="21"/>
        </w:rPr>
        <w:t>experimental design</w:t>
      </w:r>
      <w:r w:rsidR="002D5B5C">
        <w:rPr>
          <w:rFonts w:ascii="Arial" w:hAnsi="Arial" w:cs="Arial"/>
          <w:sz w:val="21"/>
          <w:szCs w:val="21"/>
        </w:rPr>
        <w:t xml:space="preserve"> and a timeline of the study plan including submission to IRB and other appropriate review committees</w:t>
      </w:r>
      <w:r w:rsidR="008B70FB" w:rsidRPr="00DD0063">
        <w:rPr>
          <w:rFonts w:ascii="Arial" w:hAnsi="Arial" w:cs="Arial"/>
          <w:sz w:val="21"/>
          <w:szCs w:val="21"/>
        </w:rPr>
        <w:t>.</w:t>
      </w:r>
    </w:p>
    <w:p w14:paraId="1450620E" w14:textId="77777777" w:rsidR="002D75A0" w:rsidRPr="002D75A0" w:rsidRDefault="00E17F20" w:rsidP="002D75A0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1"/>
          <w:szCs w:val="21"/>
        </w:rPr>
      </w:pPr>
      <w:r w:rsidRPr="00F11261">
        <w:rPr>
          <w:rFonts w:ascii="Arial" w:hAnsi="Arial" w:cs="Arial"/>
          <w:b/>
          <w:sz w:val="21"/>
          <w:szCs w:val="21"/>
        </w:rPr>
        <w:t>References</w:t>
      </w:r>
      <w:r w:rsidR="002D75A0" w:rsidRPr="002D75A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2E27A039" w14:textId="38452644" w:rsidR="00E17F20" w:rsidRPr="00430FD7" w:rsidRDefault="00DE4CFC" w:rsidP="00C5743C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b/>
          <w:noProof/>
          <w:color w:val="auto"/>
          <w:sz w:val="21"/>
          <w:szCs w:val="21"/>
          <w:u w:val="none"/>
        </w:rPr>
      </w:pPr>
      <w:r w:rsidRPr="00F11261">
        <w:rPr>
          <w:rFonts w:ascii="Arial" w:hAnsi="Arial" w:cs="Arial"/>
          <w:b/>
          <w:sz w:val="21"/>
          <w:szCs w:val="21"/>
        </w:rPr>
        <w:t>Budget</w:t>
      </w:r>
      <w:r w:rsidR="00E17F20" w:rsidRPr="00F11261">
        <w:rPr>
          <w:rFonts w:ascii="Arial" w:hAnsi="Arial" w:cs="Arial"/>
          <w:b/>
          <w:sz w:val="21"/>
          <w:szCs w:val="21"/>
        </w:rPr>
        <w:t xml:space="preserve">: 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The budget should include only items needed to perform the project. PI’s salary, cellular devices, </w:t>
      </w:r>
      <w:r w:rsidR="000A3ED4">
        <w:rPr>
          <w:rFonts w:ascii="Arial" w:hAnsi="Arial" w:cs="Arial"/>
          <w:noProof/>
          <w:sz w:val="21"/>
          <w:szCs w:val="21"/>
        </w:rPr>
        <w:t>capital equipment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, indirect costs or administrative services may not be included. Exceptions may be made if a proven need exists. </w:t>
      </w:r>
      <w:r w:rsidR="00745A73" w:rsidRPr="00DD0063">
        <w:rPr>
          <w:rFonts w:ascii="Arial" w:hAnsi="Arial" w:cs="Arial"/>
          <w:sz w:val="21"/>
          <w:szCs w:val="21"/>
        </w:rPr>
        <w:t xml:space="preserve">Any purchase of electronics (i.e. computers, laptops, tablets, etc.) belong to the University and must be relinquished to the </w:t>
      </w:r>
      <w:r w:rsidR="00157802">
        <w:rPr>
          <w:rFonts w:ascii="Arial" w:hAnsi="Arial" w:cs="Arial"/>
          <w:sz w:val="21"/>
          <w:szCs w:val="21"/>
        </w:rPr>
        <w:t>UCCC</w:t>
      </w:r>
      <w:r w:rsidR="00745A73" w:rsidRPr="00DD0063">
        <w:rPr>
          <w:rFonts w:ascii="Arial" w:hAnsi="Arial" w:cs="Arial"/>
          <w:sz w:val="21"/>
          <w:szCs w:val="21"/>
        </w:rPr>
        <w:t xml:space="preserve"> Grants Office at the closing of the grant or expiration of funding. 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Please see the </w:t>
      </w:r>
      <w:r w:rsidR="00157802">
        <w:rPr>
          <w:rFonts w:ascii="Arial" w:hAnsi="Arial" w:cs="Arial"/>
          <w:noProof/>
          <w:sz w:val="21"/>
          <w:szCs w:val="21"/>
        </w:rPr>
        <w:t>UCCC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 Grants Policy for more information. </w:t>
      </w:r>
      <w:r w:rsidR="005E51D3">
        <w:rPr>
          <w:rFonts w:ascii="Arial" w:hAnsi="Arial" w:cs="Arial"/>
          <w:noProof/>
          <w:sz w:val="21"/>
          <w:szCs w:val="21"/>
        </w:rPr>
        <w:t>Salary</w:t>
      </w:r>
      <w:r w:rsidR="00745A73" w:rsidRPr="00DD0063">
        <w:rPr>
          <w:rFonts w:ascii="Arial" w:hAnsi="Arial" w:cs="Arial"/>
          <w:sz w:val="21"/>
          <w:szCs w:val="21"/>
        </w:rPr>
        <w:t xml:space="preserve"> of postdoctoral fellow or research staff relative to the effort on the project may be included.</w:t>
      </w:r>
      <w:r w:rsidR="002D75A0">
        <w:rPr>
          <w:rFonts w:ascii="Arial" w:hAnsi="Arial" w:cs="Arial"/>
          <w:sz w:val="21"/>
          <w:szCs w:val="21"/>
        </w:rPr>
        <w:t xml:space="preserve"> </w:t>
      </w:r>
      <w:r w:rsidR="00E17F20" w:rsidRPr="00F11261">
        <w:rPr>
          <w:rFonts w:ascii="Arial" w:hAnsi="Arial" w:cs="Arial"/>
          <w:noProof/>
          <w:sz w:val="21"/>
          <w:szCs w:val="21"/>
        </w:rPr>
        <w:t xml:space="preserve">Projects are limited to a </w:t>
      </w:r>
      <w:r w:rsidR="00E17F20" w:rsidRPr="00430FD7">
        <w:rPr>
          <w:rFonts w:ascii="Arial" w:hAnsi="Arial" w:cs="Arial"/>
          <w:noProof/>
          <w:sz w:val="21"/>
          <w:szCs w:val="21"/>
        </w:rPr>
        <w:t xml:space="preserve">maximum of </w:t>
      </w:r>
      <w:r w:rsidR="00D40A4E" w:rsidRPr="00430FD7">
        <w:rPr>
          <w:rFonts w:ascii="Arial" w:hAnsi="Arial" w:cs="Arial"/>
          <w:noProof/>
          <w:sz w:val="21"/>
          <w:szCs w:val="21"/>
          <w:u w:val="single"/>
        </w:rPr>
        <w:t>$</w:t>
      </w:r>
      <w:r w:rsidR="008B0C1E">
        <w:rPr>
          <w:rFonts w:ascii="Arial" w:hAnsi="Arial" w:cs="Arial"/>
          <w:noProof/>
          <w:sz w:val="21"/>
          <w:szCs w:val="21"/>
          <w:u w:val="single"/>
        </w:rPr>
        <w:t>6</w:t>
      </w:r>
      <w:r w:rsidR="002C6C64">
        <w:rPr>
          <w:rFonts w:ascii="Arial" w:hAnsi="Arial" w:cs="Arial"/>
          <w:noProof/>
          <w:sz w:val="21"/>
          <w:szCs w:val="21"/>
          <w:u w:val="single"/>
        </w:rPr>
        <w:t>0</w:t>
      </w:r>
      <w:r w:rsidR="00E17F20" w:rsidRPr="00430FD7">
        <w:rPr>
          <w:rFonts w:ascii="Arial" w:hAnsi="Arial" w:cs="Arial"/>
          <w:noProof/>
          <w:sz w:val="21"/>
          <w:szCs w:val="21"/>
          <w:u w:val="single"/>
        </w:rPr>
        <w:t>,</w:t>
      </w:r>
      <w:r w:rsidR="002C6C64">
        <w:rPr>
          <w:rFonts w:ascii="Arial" w:hAnsi="Arial" w:cs="Arial"/>
          <w:noProof/>
          <w:sz w:val="21"/>
          <w:szCs w:val="21"/>
          <w:u w:val="single"/>
        </w:rPr>
        <w:t>0</w:t>
      </w:r>
      <w:r w:rsidR="00E17F20" w:rsidRPr="00430FD7">
        <w:rPr>
          <w:rFonts w:ascii="Arial" w:hAnsi="Arial" w:cs="Arial"/>
          <w:noProof/>
          <w:sz w:val="21"/>
          <w:szCs w:val="21"/>
          <w:u w:val="single"/>
        </w:rPr>
        <w:t>00 for one year</w:t>
      </w:r>
      <w:r w:rsidR="00E17F20" w:rsidRPr="00430FD7">
        <w:rPr>
          <w:rFonts w:ascii="Arial" w:hAnsi="Arial" w:cs="Arial"/>
          <w:noProof/>
          <w:sz w:val="21"/>
          <w:szCs w:val="21"/>
        </w:rPr>
        <w:t>.  The budget should be submitted in PHS398 format</w:t>
      </w:r>
      <w:r w:rsidRPr="00430FD7">
        <w:rPr>
          <w:rFonts w:ascii="Arial" w:hAnsi="Arial" w:cs="Arial"/>
          <w:noProof/>
          <w:sz w:val="21"/>
          <w:szCs w:val="21"/>
        </w:rPr>
        <w:t>:</w:t>
      </w:r>
      <w:r w:rsidR="00E17F20" w:rsidRPr="00430FD7">
        <w:rPr>
          <w:rFonts w:ascii="Arial" w:hAnsi="Arial" w:cs="Arial"/>
          <w:noProof/>
          <w:sz w:val="21"/>
          <w:szCs w:val="21"/>
        </w:rPr>
        <w:t xml:space="preserve"> </w:t>
      </w:r>
      <w:hyperlink r:id="rId11" w:history="1">
        <w:r w:rsidR="00E17F20" w:rsidRPr="00430FD7">
          <w:rPr>
            <w:rStyle w:val="Hyperlink"/>
            <w:rFonts w:ascii="Arial" w:hAnsi="Arial" w:cs="Arial"/>
            <w:noProof/>
            <w:sz w:val="21"/>
            <w:szCs w:val="21"/>
          </w:rPr>
          <w:t>http://grants.nih.gov/grants/funding/phs398/fp4.pdf</w:t>
        </w:r>
      </w:hyperlink>
    </w:p>
    <w:p w14:paraId="4B5F25DD" w14:textId="77777777" w:rsidR="006A1E2F" w:rsidRPr="00DC6A4E" w:rsidRDefault="006A1E2F" w:rsidP="006A1E2F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1"/>
          <w:szCs w:val="21"/>
        </w:rPr>
      </w:pPr>
      <w:r w:rsidRPr="00DC6A4E">
        <w:rPr>
          <w:rFonts w:ascii="Arial" w:hAnsi="Arial" w:cs="Arial"/>
          <w:b/>
          <w:noProof/>
          <w:sz w:val="21"/>
          <w:szCs w:val="21"/>
        </w:rPr>
        <w:t xml:space="preserve">Budget Justification: </w:t>
      </w:r>
      <w:r w:rsidRPr="00DC6A4E">
        <w:rPr>
          <w:rFonts w:ascii="Arial" w:hAnsi="Arial" w:cs="Arial"/>
          <w:sz w:val="21"/>
          <w:szCs w:val="21"/>
        </w:rPr>
        <w:t xml:space="preserve">The budget justification is a separate document from the budget and must itemize and explain all items directly related to the research project. </w:t>
      </w:r>
    </w:p>
    <w:p w14:paraId="1C3C5B6A" w14:textId="77777777" w:rsidR="006A1E2F" w:rsidRPr="00DC6A4E" w:rsidRDefault="006A1E2F" w:rsidP="006A1E2F">
      <w:pPr>
        <w:pStyle w:val="ListParagraph"/>
        <w:numPr>
          <w:ilvl w:val="0"/>
          <w:numId w:val="6"/>
        </w:numPr>
        <w:spacing w:afterLines="60" w:after="144"/>
        <w:rPr>
          <w:rStyle w:val="Hyperlink"/>
          <w:rFonts w:ascii="Arial" w:hAnsi="Arial" w:cs="Arial"/>
          <w:b/>
          <w:color w:val="auto"/>
          <w:sz w:val="21"/>
          <w:szCs w:val="21"/>
          <w:u w:val="none"/>
        </w:rPr>
      </w:pPr>
      <w:r w:rsidRPr="00DC6A4E">
        <w:rPr>
          <w:rFonts w:ascii="Arial" w:hAnsi="Arial" w:cs="Arial"/>
          <w:b/>
          <w:sz w:val="21"/>
          <w:szCs w:val="21"/>
        </w:rPr>
        <w:t>Biographical sketch</w:t>
      </w:r>
      <w:r w:rsidRPr="00DC6A4E">
        <w:rPr>
          <w:rFonts w:ascii="Arial" w:hAnsi="Arial" w:cs="Arial"/>
          <w:sz w:val="21"/>
          <w:szCs w:val="21"/>
        </w:rPr>
        <w:t xml:space="preserve"> of the PI and Co-Investigators current curriculum vitae in PHS-398 format </w:t>
      </w:r>
      <w:r w:rsidRPr="00260490">
        <w:rPr>
          <w:rFonts w:ascii="Arial" w:hAnsi="Arial" w:cs="Arial"/>
          <w:b/>
          <w:sz w:val="21"/>
          <w:szCs w:val="21"/>
          <w:u w:val="single"/>
        </w:rPr>
        <w:t>NOTE THE NEW BIOSKETCH REQUIREMENTS EFFECTIVE MAY 25, 2021</w:t>
      </w:r>
      <w:r w:rsidRPr="00DC6A4E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DC6A4E">
          <w:rPr>
            <w:rStyle w:val="Hyperlink"/>
            <w:rFonts w:ascii="Arial" w:hAnsi="Arial" w:cs="Arial"/>
            <w:sz w:val="21"/>
            <w:szCs w:val="21"/>
          </w:rPr>
          <w:t>https://grants.nih.gov/grants/guide/notice-files/NOT-OD-21-073.html</w:t>
        </w:r>
      </w:hyperlink>
      <w:r w:rsidRPr="00DC6A4E">
        <w:rPr>
          <w:rFonts w:ascii="Arial" w:hAnsi="Arial" w:cs="Arial"/>
          <w:sz w:val="21"/>
          <w:szCs w:val="21"/>
        </w:rPr>
        <w:t xml:space="preserve"> Access the instructions and blank form here </w:t>
      </w:r>
      <w:hyperlink r:id="rId13" w:history="1">
        <w:r w:rsidRPr="00DC6A4E">
          <w:rPr>
            <w:rStyle w:val="Hyperlink"/>
            <w:rFonts w:ascii="Arial" w:hAnsi="Arial" w:cs="Arial"/>
            <w:sz w:val="21"/>
            <w:szCs w:val="21"/>
          </w:rPr>
          <w:t>https://grants.nih.gov/grants/forms/biosketch.htm</w:t>
        </w:r>
      </w:hyperlink>
      <w:r w:rsidRPr="00DC6A4E">
        <w:rPr>
          <w:rFonts w:ascii="Arial" w:hAnsi="Arial" w:cs="Arial"/>
          <w:sz w:val="21"/>
          <w:szCs w:val="21"/>
        </w:rPr>
        <w:t xml:space="preserve"> </w:t>
      </w:r>
    </w:p>
    <w:p w14:paraId="528BB9F6" w14:textId="68AE70AA" w:rsidR="006A1E2F" w:rsidRDefault="006A1E2F" w:rsidP="006A1E2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1"/>
          <w:szCs w:val="21"/>
        </w:rPr>
      </w:pPr>
      <w:r w:rsidRPr="00DC6A4E">
        <w:rPr>
          <w:rFonts w:ascii="Arial" w:hAnsi="Arial" w:cs="Arial"/>
          <w:b/>
          <w:sz w:val="21"/>
          <w:szCs w:val="21"/>
        </w:rPr>
        <w:t xml:space="preserve">Other Support: </w:t>
      </w:r>
      <w:r w:rsidRPr="00DC6A4E">
        <w:rPr>
          <w:rFonts w:ascii="Arial" w:hAnsi="Arial" w:cs="Arial"/>
          <w:noProof/>
          <w:sz w:val="21"/>
          <w:szCs w:val="21"/>
        </w:rPr>
        <w:t xml:space="preserve">All project investigator’s </w:t>
      </w:r>
      <w:r w:rsidRPr="00DC6A4E">
        <w:rPr>
          <w:rFonts w:ascii="Arial" w:hAnsi="Arial" w:cs="Arial"/>
          <w:noProof/>
          <w:sz w:val="21"/>
          <w:szCs w:val="21"/>
          <w:u w:val="single"/>
        </w:rPr>
        <w:t xml:space="preserve">active and pending </w:t>
      </w:r>
      <w:r w:rsidRPr="00DC6A4E">
        <w:rPr>
          <w:rFonts w:ascii="Arial" w:hAnsi="Arial" w:cs="Arial"/>
          <w:noProof/>
          <w:sz w:val="21"/>
          <w:szCs w:val="21"/>
        </w:rPr>
        <w:t>sources of research support.</w:t>
      </w:r>
      <w:r w:rsidRPr="00DC6A4E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DC6A4E">
        <w:rPr>
          <w:rFonts w:ascii="Arial" w:hAnsi="Arial" w:cs="Arial"/>
          <w:noProof/>
          <w:sz w:val="21"/>
          <w:szCs w:val="21"/>
        </w:rPr>
        <w:t>Access the new OTHER SUPPORT Document here:</w:t>
      </w:r>
      <w:r w:rsidRPr="00DC6A4E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Pr="00DC6A4E">
          <w:rPr>
            <w:rStyle w:val="Hyperlink"/>
            <w:rFonts w:ascii="Arial" w:hAnsi="Arial" w:cs="Arial"/>
            <w:sz w:val="21"/>
            <w:szCs w:val="21"/>
          </w:rPr>
          <w:t>https://grants.nih.gov/grants/forms/othersupport.htm</w:t>
        </w:r>
      </w:hyperlink>
      <w:r w:rsidRPr="00DC6A4E">
        <w:rPr>
          <w:rFonts w:ascii="Arial" w:hAnsi="Arial" w:cs="Arial"/>
          <w:sz w:val="21"/>
          <w:szCs w:val="21"/>
        </w:rPr>
        <w:t xml:space="preserve"> </w:t>
      </w:r>
    </w:p>
    <w:p w14:paraId="07251BA7" w14:textId="77777777" w:rsidR="006A1E2F" w:rsidRPr="00DC6A4E" w:rsidRDefault="006A1E2F" w:rsidP="006A1E2F">
      <w:pPr>
        <w:pStyle w:val="ListParagraph"/>
        <w:spacing w:after="0"/>
        <w:contextualSpacing w:val="0"/>
        <w:rPr>
          <w:rFonts w:ascii="Arial" w:hAnsi="Arial" w:cs="Arial"/>
          <w:sz w:val="21"/>
          <w:szCs w:val="21"/>
        </w:rPr>
      </w:pPr>
    </w:p>
    <w:p w14:paraId="795E08D7" w14:textId="7FA066F5" w:rsidR="00E17F20" w:rsidRDefault="00E17F20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For investigators moving into new, innovative areas of work, the absence of preliminary d</w:t>
      </w:r>
      <w:r w:rsidR="005E51D3">
        <w:rPr>
          <w:rFonts w:ascii="Arial" w:hAnsi="Arial" w:cs="Arial"/>
          <w:sz w:val="21"/>
          <w:szCs w:val="21"/>
        </w:rPr>
        <w:t xml:space="preserve">ata will not preclude funding. </w:t>
      </w:r>
      <w:r w:rsidRPr="00F11261">
        <w:rPr>
          <w:rFonts w:ascii="Arial" w:hAnsi="Arial" w:cs="Arial"/>
          <w:sz w:val="21"/>
          <w:szCs w:val="21"/>
        </w:rPr>
        <w:t>The role of the presented project in leading toward successful extra-mural funding shou</w:t>
      </w:r>
      <w:r w:rsidR="00F3615A">
        <w:rPr>
          <w:rFonts w:ascii="Arial" w:hAnsi="Arial" w:cs="Arial"/>
          <w:sz w:val="21"/>
          <w:szCs w:val="21"/>
        </w:rPr>
        <w:t>ld be addressed. In addition</w:t>
      </w:r>
      <w:r w:rsidRPr="00F11261">
        <w:rPr>
          <w:rFonts w:ascii="Arial" w:hAnsi="Arial" w:cs="Arial"/>
          <w:sz w:val="21"/>
          <w:szCs w:val="21"/>
        </w:rPr>
        <w:t xml:space="preserve">, </w:t>
      </w:r>
      <w:r w:rsidR="003402BF">
        <w:rPr>
          <w:rFonts w:ascii="Arial" w:hAnsi="Arial" w:cs="Arial"/>
          <w:sz w:val="21"/>
          <w:szCs w:val="21"/>
        </w:rPr>
        <w:t xml:space="preserve">selected PIs will have an opportunity to present their study findings at a </w:t>
      </w:r>
      <w:r w:rsidR="00157802">
        <w:rPr>
          <w:rFonts w:ascii="Arial" w:hAnsi="Arial" w:cs="Arial"/>
          <w:sz w:val="21"/>
          <w:szCs w:val="21"/>
        </w:rPr>
        <w:t>UCCC</w:t>
      </w:r>
      <w:r w:rsidR="003402BF">
        <w:rPr>
          <w:rFonts w:ascii="Arial" w:hAnsi="Arial" w:cs="Arial"/>
          <w:sz w:val="21"/>
          <w:szCs w:val="21"/>
        </w:rPr>
        <w:t xml:space="preserve"> Center &amp; Program Leadership Meeting. Please see the </w:t>
      </w:r>
      <w:r w:rsidR="00157802">
        <w:rPr>
          <w:rFonts w:ascii="Arial" w:hAnsi="Arial" w:cs="Arial"/>
          <w:sz w:val="21"/>
          <w:szCs w:val="21"/>
        </w:rPr>
        <w:t>UCCC</w:t>
      </w:r>
      <w:r w:rsidR="003402BF">
        <w:rPr>
          <w:rFonts w:ascii="Arial" w:hAnsi="Arial" w:cs="Arial"/>
          <w:sz w:val="21"/>
          <w:szCs w:val="21"/>
        </w:rPr>
        <w:t xml:space="preserve"> Grant Policy for details. </w:t>
      </w:r>
    </w:p>
    <w:p w14:paraId="52385539" w14:textId="472A9503" w:rsidR="005E51D3" w:rsidRPr="00F11261" w:rsidRDefault="005E51D3" w:rsidP="00C5743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5C74AD" w14:textId="77777777" w:rsidR="00B30C4C" w:rsidRPr="00887A6B" w:rsidRDefault="00B30C4C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Progress Report</w:t>
      </w:r>
    </w:p>
    <w:p w14:paraId="6F59E948" w14:textId="77777777" w:rsidR="005C0B51" w:rsidRPr="00B94E04" w:rsidRDefault="005C0B51" w:rsidP="005C0B5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The investigator</w:t>
      </w:r>
      <w:r>
        <w:rPr>
          <w:rFonts w:ascii="Arial" w:hAnsi="Arial" w:cs="Arial"/>
          <w:sz w:val="21"/>
          <w:szCs w:val="21"/>
        </w:rPr>
        <w:t>s</w:t>
      </w:r>
      <w:r w:rsidRPr="00F11261">
        <w:rPr>
          <w:rFonts w:ascii="Arial" w:hAnsi="Arial" w:cs="Arial"/>
          <w:sz w:val="21"/>
          <w:szCs w:val="21"/>
        </w:rPr>
        <w:t xml:space="preserve"> who receive funding will be expected to provide a </w:t>
      </w:r>
      <w:r>
        <w:rPr>
          <w:rFonts w:ascii="Arial" w:hAnsi="Arial" w:cs="Arial"/>
          <w:sz w:val="21"/>
          <w:szCs w:val="21"/>
        </w:rPr>
        <w:t>detailed</w:t>
      </w:r>
      <w:r w:rsidRPr="00F11261">
        <w:rPr>
          <w:rFonts w:ascii="Arial" w:hAnsi="Arial" w:cs="Arial"/>
          <w:sz w:val="21"/>
          <w:szCs w:val="21"/>
        </w:rPr>
        <w:t xml:space="preserve"> progress report every 6 months for the duration of funding and</w:t>
      </w:r>
      <w:r>
        <w:rPr>
          <w:rFonts w:ascii="Arial" w:hAnsi="Arial" w:cs="Arial"/>
          <w:sz w:val="21"/>
          <w:szCs w:val="21"/>
        </w:rPr>
        <w:t xml:space="preserve"> annually</w:t>
      </w:r>
      <w:r w:rsidRPr="00F11261">
        <w:rPr>
          <w:rFonts w:ascii="Arial" w:hAnsi="Arial" w:cs="Arial"/>
          <w:sz w:val="21"/>
          <w:szCs w:val="21"/>
        </w:rPr>
        <w:t xml:space="preserve"> for up to 5 years post award so any subsequent funding and/or</w:t>
      </w:r>
      <w:r>
        <w:rPr>
          <w:rFonts w:ascii="Arial" w:hAnsi="Arial" w:cs="Arial"/>
          <w:sz w:val="21"/>
          <w:szCs w:val="21"/>
        </w:rPr>
        <w:t xml:space="preserve"> publications can be captured. P</w:t>
      </w:r>
      <w:r w:rsidRPr="00F11261">
        <w:rPr>
          <w:rFonts w:ascii="Arial" w:hAnsi="Arial" w:cs="Arial"/>
          <w:sz w:val="21"/>
          <w:szCs w:val="21"/>
        </w:rPr>
        <w:t>rogress report</w:t>
      </w:r>
      <w:r>
        <w:rPr>
          <w:rFonts w:ascii="Arial" w:hAnsi="Arial" w:cs="Arial"/>
          <w:sz w:val="21"/>
          <w:szCs w:val="21"/>
        </w:rPr>
        <w:t>s</w:t>
      </w:r>
      <w:r w:rsidRPr="00F11261">
        <w:rPr>
          <w:rFonts w:ascii="Arial" w:hAnsi="Arial" w:cs="Arial"/>
          <w:sz w:val="21"/>
          <w:szCs w:val="21"/>
        </w:rPr>
        <w:t xml:space="preserve"> should include status of project and any abstracts, publications, or secondary funding generated from this award. The template required for </w:t>
      </w:r>
      <w:r>
        <w:rPr>
          <w:rFonts w:ascii="Arial" w:hAnsi="Arial" w:cs="Arial"/>
          <w:sz w:val="21"/>
          <w:szCs w:val="21"/>
        </w:rPr>
        <w:t>each report</w:t>
      </w:r>
      <w:r w:rsidRPr="00F112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be provided to awardees. Timely submission of progress reports is required for the continuation of funding. </w:t>
      </w:r>
      <w:r w:rsidRPr="00B94E04">
        <w:rPr>
          <w:rFonts w:ascii="Arial" w:hAnsi="Arial" w:cs="Arial"/>
          <w:sz w:val="21"/>
          <w:szCs w:val="21"/>
        </w:rPr>
        <w:t xml:space="preserve">Additional progress reports (written or in person) may be requested by the donor and will be coordinated with the investigator in advance. </w:t>
      </w:r>
    </w:p>
    <w:p w14:paraId="4420E248" w14:textId="0B30E421" w:rsidR="009212DF" w:rsidRPr="00F11261" w:rsidRDefault="009212DF" w:rsidP="00C5743C">
      <w:pPr>
        <w:tabs>
          <w:tab w:val="left" w:pos="295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ab/>
      </w:r>
    </w:p>
    <w:p w14:paraId="3C95CF4E" w14:textId="77777777" w:rsidR="009212DF" w:rsidRPr="00887A6B" w:rsidRDefault="009212DF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Discontinuation of Funding</w:t>
      </w:r>
    </w:p>
    <w:p w14:paraId="5639C738" w14:textId="29C9792E" w:rsidR="001C102F" w:rsidRDefault="009212DF" w:rsidP="00C5743C">
      <w:pPr>
        <w:spacing w:after="0" w:line="240" w:lineRule="auto"/>
      </w:pPr>
      <w:r w:rsidRPr="00F11261">
        <w:rPr>
          <w:rFonts w:ascii="Arial" w:hAnsi="Arial" w:cs="Arial"/>
          <w:sz w:val="21"/>
          <w:szCs w:val="21"/>
        </w:rPr>
        <w:t>In the event a Give Hope &amp; BSI Engineering grant Principal Investigator (PI) leaves their respected institution</w:t>
      </w:r>
      <w:r w:rsidR="00B30C4C" w:rsidRPr="00F11261">
        <w:rPr>
          <w:rFonts w:ascii="Arial" w:hAnsi="Arial" w:cs="Arial"/>
          <w:sz w:val="21"/>
          <w:szCs w:val="21"/>
        </w:rPr>
        <w:t xml:space="preserve"> or if no substantive progress has been made within 12 months on the project</w:t>
      </w:r>
      <w:r w:rsidRPr="00F11261">
        <w:rPr>
          <w:rFonts w:ascii="Arial" w:hAnsi="Arial" w:cs="Arial"/>
          <w:sz w:val="21"/>
          <w:szCs w:val="21"/>
        </w:rPr>
        <w:t xml:space="preserve">, </w:t>
      </w:r>
      <w:r w:rsidR="009C5AAD">
        <w:rPr>
          <w:rFonts w:ascii="Arial" w:hAnsi="Arial" w:cs="Arial"/>
          <w:sz w:val="21"/>
          <w:szCs w:val="21"/>
        </w:rPr>
        <w:t xml:space="preserve">the </w:t>
      </w:r>
      <w:r w:rsidR="00157802">
        <w:rPr>
          <w:rFonts w:ascii="Arial" w:hAnsi="Arial" w:cs="Arial"/>
          <w:sz w:val="21"/>
          <w:szCs w:val="21"/>
        </w:rPr>
        <w:t>UCCC</w:t>
      </w:r>
      <w:r w:rsidR="009C5AAD">
        <w:rPr>
          <w:rFonts w:ascii="Arial" w:hAnsi="Arial" w:cs="Arial"/>
          <w:sz w:val="21"/>
          <w:szCs w:val="21"/>
        </w:rPr>
        <w:t xml:space="preserve"> </w:t>
      </w:r>
      <w:r w:rsidRPr="00F11261">
        <w:rPr>
          <w:rFonts w:ascii="Arial" w:hAnsi="Arial" w:cs="Arial"/>
          <w:sz w:val="21"/>
          <w:szCs w:val="21"/>
        </w:rPr>
        <w:t>reserves the right to rescind the remaining grant mone</w:t>
      </w:r>
      <w:r w:rsidR="00426A58">
        <w:rPr>
          <w:rFonts w:ascii="Arial" w:hAnsi="Arial" w:cs="Arial"/>
          <w:sz w:val="21"/>
          <w:szCs w:val="21"/>
        </w:rPr>
        <w:t xml:space="preserve">y that is available to the PI. </w:t>
      </w:r>
      <w:r w:rsidRPr="00F11261">
        <w:rPr>
          <w:rFonts w:ascii="Arial" w:hAnsi="Arial" w:cs="Arial"/>
          <w:sz w:val="21"/>
          <w:szCs w:val="21"/>
        </w:rPr>
        <w:t>Review and decision</w:t>
      </w:r>
      <w:r w:rsidR="009C5AAD">
        <w:rPr>
          <w:rFonts w:ascii="Arial" w:hAnsi="Arial" w:cs="Arial"/>
          <w:sz w:val="21"/>
          <w:szCs w:val="21"/>
        </w:rPr>
        <w:t>s</w:t>
      </w:r>
      <w:r w:rsidRPr="00F11261">
        <w:rPr>
          <w:rFonts w:ascii="Arial" w:hAnsi="Arial" w:cs="Arial"/>
          <w:sz w:val="21"/>
          <w:szCs w:val="21"/>
        </w:rPr>
        <w:t xml:space="preserve"> will be made on a </w:t>
      </w:r>
      <w:r w:rsidR="00426A58" w:rsidRPr="00F11261">
        <w:rPr>
          <w:rFonts w:ascii="Arial" w:hAnsi="Arial" w:cs="Arial"/>
          <w:sz w:val="21"/>
          <w:szCs w:val="21"/>
        </w:rPr>
        <w:t>case-by-case</w:t>
      </w:r>
      <w:r w:rsidRPr="00F11261">
        <w:rPr>
          <w:rFonts w:ascii="Arial" w:hAnsi="Arial" w:cs="Arial"/>
          <w:sz w:val="21"/>
          <w:szCs w:val="21"/>
        </w:rPr>
        <w:t xml:space="preserve"> basis.</w:t>
      </w:r>
      <w:r w:rsidR="001C102F" w:rsidRPr="00F11261">
        <w:rPr>
          <w:rFonts w:ascii="Arial" w:hAnsi="Arial" w:cs="Arial"/>
          <w:sz w:val="21"/>
          <w:szCs w:val="21"/>
        </w:rPr>
        <w:t xml:space="preserve"> In the instance funding is rescinded, the funds will be re</w:t>
      </w:r>
      <w:r w:rsidR="00954ABB">
        <w:rPr>
          <w:rFonts w:ascii="Arial" w:hAnsi="Arial" w:cs="Arial"/>
          <w:sz w:val="21"/>
          <w:szCs w:val="21"/>
        </w:rPr>
        <w:t>invested in</w:t>
      </w:r>
      <w:r w:rsidR="001C102F" w:rsidRPr="00F11261">
        <w:rPr>
          <w:rFonts w:ascii="Arial" w:hAnsi="Arial" w:cs="Arial"/>
          <w:sz w:val="21"/>
          <w:szCs w:val="21"/>
        </w:rPr>
        <w:t xml:space="preserve">to the </w:t>
      </w:r>
      <w:r w:rsidR="009C5AAD">
        <w:rPr>
          <w:rFonts w:ascii="Arial" w:hAnsi="Arial" w:cs="Arial"/>
          <w:sz w:val="21"/>
          <w:szCs w:val="21"/>
        </w:rPr>
        <w:t>Give Hope/BSI Engineering Fund</w:t>
      </w:r>
      <w:r w:rsidR="001C102F" w:rsidRPr="00F11261">
        <w:rPr>
          <w:rFonts w:ascii="Arial" w:hAnsi="Arial" w:cs="Arial"/>
          <w:sz w:val="21"/>
          <w:szCs w:val="21"/>
        </w:rPr>
        <w:t>.</w:t>
      </w:r>
    </w:p>
    <w:p w14:paraId="393EC4A7" w14:textId="77777777" w:rsidR="00500110" w:rsidRDefault="00500110" w:rsidP="00C5743C">
      <w:pPr>
        <w:spacing w:after="0" w:line="240" w:lineRule="auto"/>
      </w:pPr>
    </w:p>
    <w:p w14:paraId="471AAFDE" w14:textId="13E4BEF6" w:rsidR="001C102F" w:rsidRPr="00C314C3" w:rsidRDefault="001C102F" w:rsidP="00C5743C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 w:rsidRPr="00507349">
        <w:rPr>
          <w:rFonts w:ascii="Arial" w:hAnsi="Arial" w:cs="Arial"/>
          <w:b/>
          <w:i/>
          <w:sz w:val="21"/>
          <w:szCs w:val="21"/>
        </w:rPr>
        <w:t>Please submit electronic ve</w:t>
      </w:r>
      <w:r w:rsidR="00157802" w:rsidRPr="00507349">
        <w:rPr>
          <w:rFonts w:ascii="Arial" w:hAnsi="Arial" w:cs="Arial"/>
          <w:b/>
          <w:i/>
          <w:sz w:val="21"/>
          <w:szCs w:val="21"/>
        </w:rPr>
        <w:t xml:space="preserve">rsion of Application to the UCCC Grants Coordinator at </w:t>
      </w:r>
      <w:hyperlink r:id="rId15" w:history="1">
        <w:r w:rsidR="00157802" w:rsidRPr="00507349">
          <w:rPr>
            <w:rStyle w:val="Hyperlink"/>
            <w:rFonts w:ascii="Arial" w:hAnsi="Arial" w:cs="Arial"/>
            <w:b/>
            <w:i/>
            <w:sz w:val="21"/>
            <w:szCs w:val="21"/>
          </w:rPr>
          <w:t>UCCCgrants@uc.edu</w:t>
        </w:r>
      </w:hyperlink>
      <w:r w:rsidR="00157802" w:rsidRPr="00507349">
        <w:rPr>
          <w:rFonts w:ascii="Arial" w:hAnsi="Arial" w:cs="Arial"/>
          <w:b/>
          <w:i/>
          <w:sz w:val="21"/>
          <w:szCs w:val="21"/>
        </w:rPr>
        <w:t>.</w:t>
      </w:r>
      <w:r w:rsidR="00157802">
        <w:rPr>
          <w:rFonts w:ascii="Arial" w:hAnsi="Arial" w:cs="Arial"/>
          <w:b/>
          <w:i/>
          <w:sz w:val="21"/>
          <w:szCs w:val="21"/>
        </w:rPr>
        <w:t xml:space="preserve"> </w:t>
      </w:r>
    </w:p>
    <w:sectPr w:rsidR="001C102F" w:rsidRPr="00C314C3" w:rsidSect="006A1E2F">
      <w:headerReference w:type="default" r:id="rId16"/>
      <w:footerReference w:type="default" r:id="rId17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7641" w14:textId="77777777" w:rsidR="00390C5B" w:rsidRDefault="00390C5B" w:rsidP="008848B8">
      <w:pPr>
        <w:spacing w:after="0" w:line="240" w:lineRule="auto"/>
      </w:pPr>
      <w:r>
        <w:separator/>
      </w:r>
    </w:p>
  </w:endnote>
  <w:endnote w:type="continuationSeparator" w:id="0">
    <w:p w14:paraId="4E5E8115" w14:textId="77777777" w:rsidR="00390C5B" w:rsidRDefault="00390C5B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6454"/>
      <w:docPartObj>
        <w:docPartGallery w:val="Page Numbers (Bottom of Page)"/>
        <w:docPartUnique/>
      </w:docPartObj>
    </w:sdtPr>
    <w:sdtEndPr/>
    <w:sdtContent>
      <w:p w14:paraId="77AEFE5A" w14:textId="24D71101" w:rsidR="008848B8" w:rsidRDefault="00C177A3" w:rsidP="00C044FF">
        <w:pPr>
          <w:pStyle w:val="Footer"/>
        </w:pPr>
        <w:r>
          <w:fldChar w:fldCharType="begin"/>
        </w:r>
        <w:r w:rsidR="000F183A">
          <w:instrText xml:space="preserve"> PAGE   \* MERGEFORMAT </w:instrText>
        </w:r>
        <w:r>
          <w:fldChar w:fldCharType="separate"/>
        </w:r>
        <w:r w:rsidR="006A1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0CD2B" w14:textId="77777777" w:rsidR="008848B8" w:rsidRDefault="008848B8" w:rsidP="00C0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CA73" w14:textId="77777777" w:rsidR="00390C5B" w:rsidRDefault="00390C5B" w:rsidP="008848B8">
      <w:pPr>
        <w:spacing w:after="0" w:line="240" w:lineRule="auto"/>
      </w:pPr>
      <w:r>
        <w:separator/>
      </w:r>
    </w:p>
  </w:footnote>
  <w:footnote w:type="continuationSeparator" w:id="0">
    <w:p w14:paraId="28ED6A2E" w14:textId="77777777" w:rsidR="00390C5B" w:rsidRDefault="00390C5B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77F9" w14:textId="77777777" w:rsidR="00940DAD" w:rsidRPr="00C823F0" w:rsidRDefault="00C044FF" w:rsidP="00C044FF">
    <w:pPr>
      <w:pStyle w:val="Header"/>
      <w:rPr>
        <w:b/>
        <w:sz w:val="28"/>
        <w:szCs w:val="28"/>
      </w:rPr>
    </w:pPr>
    <w:r w:rsidRPr="00C044FF">
      <w:rPr>
        <w:noProof/>
      </w:rPr>
      <w:drawing>
        <wp:anchor distT="0" distB="0" distL="114300" distR="114300" simplePos="0" relativeHeight="251662336" behindDoc="1" locked="0" layoutInCell="1" allowOverlap="1" wp14:anchorId="6ABDA5DE" wp14:editId="08913807">
          <wp:simplePos x="0" y="0"/>
          <wp:positionH relativeFrom="column">
            <wp:posOffset>5619750</wp:posOffset>
          </wp:positionH>
          <wp:positionV relativeFrom="paragraph">
            <wp:posOffset>-361950</wp:posOffset>
          </wp:positionV>
          <wp:extent cx="1069975" cy="822960"/>
          <wp:effectExtent l="0" t="0" r="0" b="0"/>
          <wp:wrapTight wrapText="bothSides">
            <wp:wrapPolygon edited="0">
              <wp:start x="0" y="0"/>
              <wp:lineTo x="0" y="21000"/>
              <wp:lineTo x="21151" y="21000"/>
              <wp:lineTo x="211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DA5" w:rsidRPr="00C823F0">
      <w:rPr>
        <w:b/>
        <w:noProof/>
      </w:rPr>
      <w:drawing>
        <wp:anchor distT="0" distB="0" distL="114300" distR="114300" simplePos="0" relativeHeight="251660288" behindDoc="0" locked="0" layoutInCell="1" allowOverlap="1" wp14:anchorId="461F1A1E" wp14:editId="3239C5DE">
          <wp:simplePos x="0" y="0"/>
          <wp:positionH relativeFrom="column">
            <wp:posOffset>-524510</wp:posOffset>
          </wp:positionH>
          <wp:positionV relativeFrom="paragraph">
            <wp:posOffset>-135255</wp:posOffset>
          </wp:positionV>
          <wp:extent cx="1857375" cy="490855"/>
          <wp:effectExtent l="0" t="0" r="952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eHope_Horizontal t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DAD" w:rsidRPr="00C823F0">
      <w:rPr>
        <w:b/>
        <w:sz w:val="28"/>
        <w:szCs w:val="28"/>
      </w:rPr>
      <w:t>Pancreatic Cancer Research and Awareness Fund</w:t>
    </w:r>
    <w:r w:rsidR="00C823F0" w:rsidRPr="00C823F0">
      <w:rPr>
        <w:sz w:val="28"/>
        <w:szCs w:val="28"/>
      </w:rPr>
      <w:t xml:space="preserve"> </w:t>
    </w:r>
    <w:r>
      <w:rPr>
        <w:sz w:val="28"/>
        <w:szCs w:val="28"/>
      </w:rPr>
      <w:t xml:space="preserve">    </w:t>
    </w:r>
  </w:p>
  <w:p w14:paraId="55E86200" w14:textId="77777777" w:rsidR="00C823F0" w:rsidRPr="00C823F0" w:rsidRDefault="00C823F0" w:rsidP="00C82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09C1"/>
    <w:multiLevelType w:val="hybridMultilevel"/>
    <w:tmpl w:val="CEB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AB1"/>
    <w:multiLevelType w:val="hybridMultilevel"/>
    <w:tmpl w:val="6512B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A2E95"/>
    <w:multiLevelType w:val="hybridMultilevel"/>
    <w:tmpl w:val="9F1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32A"/>
    <w:multiLevelType w:val="hybridMultilevel"/>
    <w:tmpl w:val="BD0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984"/>
    <w:multiLevelType w:val="hybridMultilevel"/>
    <w:tmpl w:val="CCA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195B"/>
    <w:multiLevelType w:val="hybridMultilevel"/>
    <w:tmpl w:val="BC8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66B8"/>
    <w:multiLevelType w:val="hybridMultilevel"/>
    <w:tmpl w:val="E62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C48"/>
    <w:multiLevelType w:val="hybridMultilevel"/>
    <w:tmpl w:val="5FD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E80"/>
    <w:multiLevelType w:val="hybridMultilevel"/>
    <w:tmpl w:val="504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AB2"/>
    <w:multiLevelType w:val="hybridMultilevel"/>
    <w:tmpl w:val="65B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17"/>
    <w:rsid w:val="00004EF8"/>
    <w:rsid w:val="0002680E"/>
    <w:rsid w:val="00052FBF"/>
    <w:rsid w:val="00076998"/>
    <w:rsid w:val="0007720B"/>
    <w:rsid w:val="00080634"/>
    <w:rsid w:val="000961F3"/>
    <w:rsid w:val="000A3ED4"/>
    <w:rsid w:val="000D6416"/>
    <w:rsid w:val="000F1493"/>
    <w:rsid w:val="000F183A"/>
    <w:rsid w:val="000F2CF8"/>
    <w:rsid w:val="00123345"/>
    <w:rsid w:val="00132B86"/>
    <w:rsid w:val="00132BD5"/>
    <w:rsid w:val="00156C93"/>
    <w:rsid w:val="00157802"/>
    <w:rsid w:val="001626E5"/>
    <w:rsid w:val="00167F70"/>
    <w:rsid w:val="0017490C"/>
    <w:rsid w:val="001758DF"/>
    <w:rsid w:val="00180FF9"/>
    <w:rsid w:val="00185E0C"/>
    <w:rsid w:val="001A54B3"/>
    <w:rsid w:val="001C102F"/>
    <w:rsid w:val="001C15C8"/>
    <w:rsid w:val="001C3AD2"/>
    <w:rsid w:val="001C6E24"/>
    <w:rsid w:val="001E1FE7"/>
    <w:rsid w:val="001F40E7"/>
    <w:rsid w:val="001F4E2D"/>
    <w:rsid w:val="001F7668"/>
    <w:rsid w:val="001F7E8C"/>
    <w:rsid w:val="00213816"/>
    <w:rsid w:val="00230924"/>
    <w:rsid w:val="00253805"/>
    <w:rsid w:val="002566EB"/>
    <w:rsid w:val="00262FA7"/>
    <w:rsid w:val="00280B2D"/>
    <w:rsid w:val="002A169C"/>
    <w:rsid w:val="002A2999"/>
    <w:rsid w:val="002B4A23"/>
    <w:rsid w:val="002C6C64"/>
    <w:rsid w:val="002D5B5C"/>
    <w:rsid w:val="002D75A0"/>
    <w:rsid w:val="00315815"/>
    <w:rsid w:val="003402BF"/>
    <w:rsid w:val="00346C23"/>
    <w:rsid w:val="00362085"/>
    <w:rsid w:val="00390C5B"/>
    <w:rsid w:val="00394A2B"/>
    <w:rsid w:val="003D1817"/>
    <w:rsid w:val="003D2305"/>
    <w:rsid w:val="00420929"/>
    <w:rsid w:val="00421627"/>
    <w:rsid w:val="00426A58"/>
    <w:rsid w:val="00430FD7"/>
    <w:rsid w:val="004356D3"/>
    <w:rsid w:val="00445F8C"/>
    <w:rsid w:val="004604B4"/>
    <w:rsid w:val="00476190"/>
    <w:rsid w:val="004B046A"/>
    <w:rsid w:val="004B1081"/>
    <w:rsid w:val="004C4F13"/>
    <w:rsid w:val="004C770B"/>
    <w:rsid w:val="004F61CD"/>
    <w:rsid w:val="00500110"/>
    <w:rsid w:val="00507349"/>
    <w:rsid w:val="005137BA"/>
    <w:rsid w:val="00533E40"/>
    <w:rsid w:val="005353E3"/>
    <w:rsid w:val="00582331"/>
    <w:rsid w:val="005C0B51"/>
    <w:rsid w:val="005C1E0B"/>
    <w:rsid w:val="005E51D3"/>
    <w:rsid w:val="005F1E50"/>
    <w:rsid w:val="005F3F0A"/>
    <w:rsid w:val="005F6DA5"/>
    <w:rsid w:val="00620053"/>
    <w:rsid w:val="006228EC"/>
    <w:rsid w:val="00624E9B"/>
    <w:rsid w:val="006433AC"/>
    <w:rsid w:val="00677C83"/>
    <w:rsid w:val="00687372"/>
    <w:rsid w:val="00690122"/>
    <w:rsid w:val="00691730"/>
    <w:rsid w:val="006A1E2F"/>
    <w:rsid w:val="006B4E79"/>
    <w:rsid w:val="006D0EF2"/>
    <w:rsid w:val="006D4F56"/>
    <w:rsid w:val="006E1046"/>
    <w:rsid w:val="006F1610"/>
    <w:rsid w:val="0071017D"/>
    <w:rsid w:val="00730AC0"/>
    <w:rsid w:val="00745A73"/>
    <w:rsid w:val="00764AFF"/>
    <w:rsid w:val="00766257"/>
    <w:rsid w:val="00792918"/>
    <w:rsid w:val="00795CE8"/>
    <w:rsid w:val="00796FEF"/>
    <w:rsid w:val="007B2CCE"/>
    <w:rsid w:val="007B3937"/>
    <w:rsid w:val="007B3BD1"/>
    <w:rsid w:val="007B6347"/>
    <w:rsid w:val="007E3220"/>
    <w:rsid w:val="007F635C"/>
    <w:rsid w:val="00823B7B"/>
    <w:rsid w:val="00840475"/>
    <w:rsid w:val="0085095D"/>
    <w:rsid w:val="00862293"/>
    <w:rsid w:val="00881200"/>
    <w:rsid w:val="008848B8"/>
    <w:rsid w:val="00887A6B"/>
    <w:rsid w:val="00887CA1"/>
    <w:rsid w:val="00895047"/>
    <w:rsid w:val="008A11B7"/>
    <w:rsid w:val="008B0C1E"/>
    <w:rsid w:val="008B70FB"/>
    <w:rsid w:val="008C74F3"/>
    <w:rsid w:val="008D371D"/>
    <w:rsid w:val="008E4D86"/>
    <w:rsid w:val="008E6307"/>
    <w:rsid w:val="009134C3"/>
    <w:rsid w:val="009212DF"/>
    <w:rsid w:val="00940DAD"/>
    <w:rsid w:val="009450CF"/>
    <w:rsid w:val="0094612E"/>
    <w:rsid w:val="00951898"/>
    <w:rsid w:val="00954ABB"/>
    <w:rsid w:val="00987706"/>
    <w:rsid w:val="009917B7"/>
    <w:rsid w:val="009B3DB9"/>
    <w:rsid w:val="009C35EA"/>
    <w:rsid w:val="009C5AAD"/>
    <w:rsid w:val="009E2AE2"/>
    <w:rsid w:val="009F41A0"/>
    <w:rsid w:val="00A14AA6"/>
    <w:rsid w:val="00A36A20"/>
    <w:rsid w:val="00A57671"/>
    <w:rsid w:val="00A62752"/>
    <w:rsid w:val="00A72DF7"/>
    <w:rsid w:val="00AA27A4"/>
    <w:rsid w:val="00AD2371"/>
    <w:rsid w:val="00AD5D82"/>
    <w:rsid w:val="00AD6400"/>
    <w:rsid w:val="00AE0901"/>
    <w:rsid w:val="00AE3988"/>
    <w:rsid w:val="00B055F8"/>
    <w:rsid w:val="00B30C4C"/>
    <w:rsid w:val="00B647BE"/>
    <w:rsid w:val="00B70C7E"/>
    <w:rsid w:val="00B81CA0"/>
    <w:rsid w:val="00B87361"/>
    <w:rsid w:val="00BC46FC"/>
    <w:rsid w:val="00BD6C6A"/>
    <w:rsid w:val="00BE6E7E"/>
    <w:rsid w:val="00C044FF"/>
    <w:rsid w:val="00C14B36"/>
    <w:rsid w:val="00C16C86"/>
    <w:rsid w:val="00C177A3"/>
    <w:rsid w:val="00C27690"/>
    <w:rsid w:val="00C314C3"/>
    <w:rsid w:val="00C330B8"/>
    <w:rsid w:val="00C37934"/>
    <w:rsid w:val="00C5429D"/>
    <w:rsid w:val="00C5743C"/>
    <w:rsid w:val="00C61DD9"/>
    <w:rsid w:val="00C7491F"/>
    <w:rsid w:val="00C823F0"/>
    <w:rsid w:val="00CA1871"/>
    <w:rsid w:val="00CF145B"/>
    <w:rsid w:val="00D1599F"/>
    <w:rsid w:val="00D4072D"/>
    <w:rsid w:val="00D40A4E"/>
    <w:rsid w:val="00D41671"/>
    <w:rsid w:val="00D47596"/>
    <w:rsid w:val="00D5280C"/>
    <w:rsid w:val="00D53D2E"/>
    <w:rsid w:val="00D56AF9"/>
    <w:rsid w:val="00D62FE4"/>
    <w:rsid w:val="00D67D98"/>
    <w:rsid w:val="00D67EA1"/>
    <w:rsid w:val="00D901B0"/>
    <w:rsid w:val="00DA514F"/>
    <w:rsid w:val="00DB3F66"/>
    <w:rsid w:val="00DC12FE"/>
    <w:rsid w:val="00DC182C"/>
    <w:rsid w:val="00DC5EED"/>
    <w:rsid w:val="00DD33D5"/>
    <w:rsid w:val="00DE4CFC"/>
    <w:rsid w:val="00DF7274"/>
    <w:rsid w:val="00E01DAB"/>
    <w:rsid w:val="00E14A95"/>
    <w:rsid w:val="00E17F20"/>
    <w:rsid w:val="00E226B3"/>
    <w:rsid w:val="00E311A8"/>
    <w:rsid w:val="00E50694"/>
    <w:rsid w:val="00E55311"/>
    <w:rsid w:val="00E73610"/>
    <w:rsid w:val="00E970C4"/>
    <w:rsid w:val="00EA5CC7"/>
    <w:rsid w:val="00EB3198"/>
    <w:rsid w:val="00EC68BD"/>
    <w:rsid w:val="00ED0463"/>
    <w:rsid w:val="00ED4543"/>
    <w:rsid w:val="00EF0899"/>
    <w:rsid w:val="00F11261"/>
    <w:rsid w:val="00F3414F"/>
    <w:rsid w:val="00F3615A"/>
    <w:rsid w:val="00F4290F"/>
    <w:rsid w:val="00F443BF"/>
    <w:rsid w:val="00F67A6B"/>
    <w:rsid w:val="00F82AEC"/>
    <w:rsid w:val="00F87FE9"/>
    <w:rsid w:val="00F9492A"/>
    <w:rsid w:val="00FA095A"/>
    <w:rsid w:val="00FA2666"/>
    <w:rsid w:val="00FB26EC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15E2F04"/>
  <w15:docId w15:val="{8073FCB5-F0F1-45DB-AC1B-0EE2370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</w:style>
  <w:style w:type="paragraph" w:styleId="ListParagraph">
    <w:name w:val="List Paragraph"/>
    <w:basedOn w:val="Normal"/>
    <w:uiPriority w:val="34"/>
    <w:qFormat/>
    <w:rsid w:val="00C6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DD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40DAD"/>
  </w:style>
  <w:style w:type="character" w:styleId="CommentReference">
    <w:name w:val="annotation reference"/>
    <w:basedOn w:val="DefaultParagraphFont"/>
    <w:uiPriority w:val="99"/>
    <w:semiHidden/>
    <w:unhideWhenUsed/>
    <w:rsid w:val="00A7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forms/biosketch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21-07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nts.nih.gov/grants/funding/phs398/fp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CCCgrants@uc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forms/othersuppor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4A773ECBD80499773814597F42D43" ma:contentTypeVersion="8" ma:contentTypeDescription="Create a new document." ma:contentTypeScope="" ma:versionID="39d255078fedb0be43a8cdc553649463">
  <xsd:schema xmlns:xsd="http://www.w3.org/2001/XMLSchema" xmlns:xs="http://www.w3.org/2001/XMLSchema" xmlns:p="http://schemas.microsoft.com/office/2006/metadata/properties" xmlns:ns2="3c71e76a-8f24-439c-acdb-ec3002832cfd" targetNamespace="http://schemas.microsoft.com/office/2006/metadata/properties" ma:root="true" ma:fieldsID="4333f1cc1b3acdf18afaf622dc8e2c7e" ns2:_="">
    <xsd:import namespace="3c71e76a-8f24-439c-acdb-ec3002832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e76a-8f24-439c-acdb-ec3002832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07E5B-6AAA-4419-940F-C2070C8E4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8CDCF-7CA8-410B-90FA-B553519A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1e76a-8f24-439c-acdb-ec3002832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F890E-6265-48D7-829B-57D57A6BA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B771D-8E83-4E0B-8924-8452E5D94881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c71e76a-8f24-439c-acdb-ec3002832c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higginbl</dc:creator>
  <cp:lastModifiedBy>Schwierling, Christina (parziacl)</cp:lastModifiedBy>
  <cp:revision>2</cp:revision>
  <cp:lastPrinted>2019-02-13T16:10:00Z</cp:lastPrinted>
  <dcterms:created xsi:type="dcterms:W3CDTF">2021-04-15T20:22:00Z</dcterms:created>
  <dcterms:modified xsi:type="dcterms:W3CDTF">2021-04-15T20:22:00Z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0x01010072A4A773ECBD80499773814597F42D43</vt:lpwstr>
  </property>
</Properties>
</file>